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46" w:rsidRDefault="001E4D46" w:rsidP="001E4D46">
      <w:pPr>
        <w:tabs>
          <w:tab w:val="right" w:pos="10466"/>
        </w:tabs>
        <w:spacing w:line="300" w:lineRule="atLeast"/>
        <w:contextualSpacing/>
        <w:jc w:val="right"/>
        <w:rPr>
          <w:rFonts w:cs="Calibri"/>
          <w:b/>
        </w:rPr>
      </w:pPr>
      <w:r>
        <w:rPr>
          <w:rFonts w:cs="Calibri"/>
          <w:b/>
        </w:rPr>
        <w:t xml:space="preserve">Spett.le </w:t>
      </w:r>
    </w:p>
    <w:p w:rsidR="001E4D46" w:rsidRDefault="001E4D46" w:rsidP="001E4D46">
      <w:pPr>
        <w:tabs>
          <w:tab w:val="right" w:pos="10466"/>
        </w:tabs>
        <w:spacing w:line="300" w:lineRule="atLeast"/>
        <w:contextualSpacing/>
        <w:jc w:val="right"/>
        <w:rPr>
          <w:rFonts w:cs="Calibri"/>
          <w:b/>
        </w:rPr>
      </w:pPr>
      <w:r>
        <w:rPr>
          <w:rFonts w:cs="Calibri"/>
          <w:b/>
        </w:rPr>
        <w:t>Ambito Territoriale N.16-Capofila Comune di Melito</w:t>
      </w:r>
    </w:p>
    <w:p w:rsidR="001E4D46" w:rsidRDefault="00EB3AF2" w:rsidP="001E4D46">
      <w:pPr>
        <w:tabs>
          <w:tab w:val="right" w:pos="10466"/>
        </w:tabs>
        <w:spacing w:line="300" w:lineRule="atLeast"/>
        <w:contextualSpacing/>
        <w:jc w:val="right"/>
        <w:rPr>
          <w:rFonts w:cs="Calibri"/>
          <w:b/>
        </w:rPr>
      </w:pPr>
      <w:hyperlink r:id="rId7" w:history="1">
        <w:r w:rsidR="00041260" w:rsidRPr="00041260">
          <w:rPr>
            <w:rStyle w:val="Collegamentoipertestuale"/>
            <w:rFonts w:cs="Calibri"/>
            <w:b/>
            <w:bCs/>
            <w:i/>
            <w:iCs/>
          </w:rPr>
          <w:t>ambito.n16@pec.comune.melito.na.it</w:t>
        </w:r>
      </w:hyperlink>
      <w:r w:rsidR="00041260" w:rsidRPr="00041260">
        <w:rPr>
          <w:rFonts w:cs="Calibri"/>
          <w:b/>
          <w:bCs/>
          <w:i/>
          <w:iCs/>
        </w:rPr>
        <w:t xml:space="preserve"> </w:t>
      </w:r>
    </w:p>
    <w:p w:rsidR="001E4D46" w:rsidRDefault="001E4D46" w:rsidP="006F16D7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b/>
        </w:rPr>
      </w:pPr>
    </w:p>
    <w:p w:rsidR="00F214AD" w:rsidRPr="006F16D7" w:rsidRDefault="00041260" w:rsidP="006F16D7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b/>
        </w:rPr>
      </w:pPr>
      <w:r>
        <w:rPr>
          <w:rFonts w:cs="Calibri"/>
          <w:b/>
        </w:rPr>
        <w:t xml:space="preserve">ALLEGATO A -  </w:t>
      </w:r>
      <w:r w:rsidR="00F214AD" w:rsidRPr="006F16D7">
        <w:rPr>
          <w:rFonts w:cs="Calibri"/>
          <w:b/>
        </w:rPr>
        <w:t>MODULO DI MANIFESTAZIONE DI INTERESSE</w:t>
      </w:r>
    </w:p>
    <w:p w:rsidR="00F214AD" w:rsidRPr="006F16D7" w:rsidRDefault="00F214AD" w:rsidP="006F16D7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i/>
        </w:rPr>
      </w:pPr>
      <w:r w:rsidRPr="006F16D7">
        <w:rPr>
          <w:rFonts w:cs="Calibri"/>
          <w:i/>
        </w:rPr>
        <w:t>FINALIZZATA ALLA COSTITUZIONE DI UN ALBO DI PRESTATORI PER L’EROGAZIONE D</w:t>
      </w:r>
      <w:r w:rsidR="00A30721">
        <w:rPr>
          <w:rFonts w:cs="Calibri"/>
          <w:i/>
        </w:rPr>
        <w:t xml:space="preserve">EL SERVIZIO </w:t>
      </w:r>
      <w:proofErr w:type="spellStart"/>
      <w:r w:rsidR="00A30721">
        <w:rPr>
          <w:rFonts w:cs="Calibri"/>
          <w:i/>
        </w:rPr>
        <w:t>DI</w:t>
      </w:r>
      <w:proofErr w:type="spellEnd"/>
      <w:r w:rsidR="00A30721">
        <w:rPr>
          <w:rFonts w:cs="Calibri"/>
          <w:i/>
        </w:rPr>
        <w:t xml:space="preserve"> EDUCATIVA TERRITORIALE</w:t>
      </w:r>
      <w:r w:rsidRPr="006F16D7">
        <w:rPr>
          <w:rFonts w:cs="Calibri"/>
          <w:i/>
        </w:rPr>
        <w:t xml:space="preserve"> tramite titoli di acquisto (voucher).</w:t>
      </w:r>
    </w:p>
    <w:p w:rsidR="006F16D7" w:rsidRDefault="006F16D7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</w:p>
    <w:p w:rsidR="00F214AD" w:rsidRPr="00F214AD" w:rsidRDefault="00F214AD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Il/La sottoscritto/a _________________________________ nato/a a _______________________________</w:t>
      </w:r>
    </w:p>
    <w:p w:rsidR="006F16D7" w:rsidRDefault="006F16D7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</w:p>
    <w:p w:rsidR="00F214AD" w:rsidRPr="00F214AD" w:rsidRDefault="00F214AD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il _________________/_______________/_____________________ C.F. ____________________________</w:t>
      </w:r>
    </w:p>
    <w:p w:rsidR="006F16D7" w:rsidRDefault="006F16D7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</w:p>
    <w:p w:rsidR="00F214AD" w:rsidRPr="00F214AD" w:rsidRDefault="00F214AD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residente a _______________________________________________________CAP ___________________</w:t>
      </w:r>
    </w:p>
    <w:p w:rsidR="006F16D7" w:rsidRDefault="006F16D7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</w:p>
    <w:p w:rsidR="00F214AD" w:rsidRPr="00F214AD" w:rsidRDefault="00F214AD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Via __________________________________________________________________ N°________________</w:t>
      </w:r>
    </w:p>
    <w:p w:rsidR="006F16D7" w:rsidRDefault="006F16D7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</w:p>
    <w:p w:rsidR="00F214AD" w:rsidRPr="00F214AD" w:rsidRDefault="00F214AD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in qualità di Legale Rappresentante del prestatore:</w:t>
      </w:r>
      <w:r w:rsidR="006F16D7">
        <w:rPr>
          <w:rFonts w:cs="Calibri"/>
          <w:sz w:val="20"/>
          <w:szCs w:val="20"/>
        </w:rPr>
        <w:t>___</w:t>
      </w:r>
      <w:r w:rsidRPr="00F214AD">
        <w:rPr>
          <w:rFonts w:cs="Calibri"/>
          <w:sz w:val="20"/>
          <w:szCs w:val="20"/>
        </w:rPr>
        <w:t>____________________________________________________________</w:t>
      </w:r>
    </w:p>
    <w:p w:rsidR="006F16D7" w:rsidRDefault="006F16D7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</w:p>
    <w:p w:rsidR="00F214AD" w:rsidRPr="00F214AD" w:rsidRDefault="00F214AD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con sede legale a ________________________________________________ Prov. (_______)</w:t>
      </w:r>
    </w:p>
    <w:p w:rsidR="006F16D7" w:rsidRDefault="006F16D7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</w:p>
    <w:p w:rsidR="00F214AD" w:rsidRPr="00F214AD" w:rsidRDefault="00F214AD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alla Via ____________________________________________________ n. ___________________________</w:t>
      </w:r>
    </w:p>
    <w:p w:rsidR="006F16D7" w:rsidRDefault="006F16D7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</w:p>
    <w:p w:rsidR="00F214AD" w:rsidRPr="00F214AD" w:rsidRDefault="00F214AD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telefono _____________________ posta elettronica certificata ___________________________________</w:t>
      </w:r>
    </w:p>
    <w:p w:rsidR="006F16D7" w:rsidRDefault="006F16D7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</w:p>
    <w:p w:rsidR="00F214AD" w:rsidRPr="00F214AD" w:rsidRDefault="00F214AD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 xml:space="preserve">con sede operativa a ________________________________________ </w:t>
      </w:r>
      <w:proofErr w:type="spellStart"/>
      <w:r w:rsidRPr="00F214AD">
        <w:rPr>
          <w:rFonts w:cs="Calibri"/>
          <w:sz w:val="20"/>
          <w:szCs w:val="20"/>
        </w:rPr>
        <w:t>Prov</w:t>
      </w:r>
      <w:proofErr w:type="spellEnd"/>
      <w:r w:rsidRPr="00F214AD">
        <w:rPr>
          <w:rFonts w:cs="Calibri"/>
          <w:sz w:val="20"/>
          <w:szCs w:val="20"/>
        </w:rPr>
        <w:t xml:space="preserve"> (_______)</w:t>
      </w:r>
    </w:p>
    <w:p w:rsidR="006F16D7" w:rsidRDefault="006F16D7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</w:p>
    <w:p w:rsidR="00F214AD" w:rsidRPr="00F214AD" w:rsidRDefault="00F214AD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alla Via ___________________________________ CAP ________________Telefono___________________</w:t>
      </w:r>
    </w:p>
    <w:p w:rsidR="006F16D7" w:rsidRDefault="006F16D7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</w:p>
    <w:p w:rsidR="00F214AD" w:rsidRPr="00F214AD" w:rsidRDefault="00F214AD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posta elettronica certificata ________________________________________________________________</w:t>
      </w:r>
    </w:p>
    <w:p w:rsidR="006F16D7" w:rsidRDefault="006F16D7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</w:p>
    <w:p w:rsidR="00F214AD" w:rsidRPr="00F214AD" w:rsidRDefault="00F214AD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P.IVA/C.F._______________________________________________________________________________</w:t>
      </w:r>
    </w:p>
    <w:p w:rsidR="00F214AD" w:rsidRDefault="00F214AD" w:rsidP="006F16D7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b/>
          <w:sz w:val="20"/>
          <w:szCs w:val="20"/>
        </w:rPr>
      </w:pPr>
      <w:r w:rsidRPr="006F16D7">
        <w:rPr>
          <w:rFonts w:cs="Calibri"/>
          <w:b/>
          <w:sz w:val="20"/>
          <w:szCs w:val="20"/>
        </w:rPr>
        <w:t>MANIFESTA</w:t>
      </w:r>
    </w:p>
    <w:p w:rsidR="006F16D7" w:rsidRPr="00F214AD" w:rsidRDefault="006F16D7" w:rsidP="006F16D7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sz w:val="20"/>
          <w:szCs w:val="20"/>
        </w:rPr>
      </w:pPr>
    </w:p>
    <w:p w:rsidR="00F214AD" w:rsidRPr="00F214AD" w:rsidRDefault="00F214AD" w:rsidP="006F16D7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L’interesse all’iscrizione nell’ALBO DI PRESTATORI PER L’EROGAZIONE D</w:t>
      </w:r>
      <w:r w:rsidR="00A30721">
        <w:rPr>
          <w:rFonts w:cs="Calibri"/>
          <w:sz w:val="20"/>
          <w:szCs w:val="20"/>
        </w:rPr>
        <w:t xml:space="preserve">EL SERVIZIO EDUCATIVA TERRITORIALE </w:t>
      </w:r>
      <w:r w:rsidR="006F16D7">
        <w:rPr>
          <w:rFonts w:cs="Calibri"/>
          <w:sz w:val="20"/>
          <w:szCs w:val="20"/>
        </w:rPr>
        <w:t xml:space="preserve"> </w:t>
      </w:r>
      <w:r w:rsidRPr="00F214AD">
        <w:rPr>
          <w:rFonts w:cs="Calibri"/>
          <w:sz w:val="20"/>
          <w:szCs w:val="20"/>
        </w:rPr>
        <w:t>tramite titoli di acquisto (voucher).</w:t>
      </w:r>
    </w:p>
    <w:p w:rsidR="00F214AD" w:rsidRPr="00F214AD" w:rsidRDefault="00F214AD" w:rsidP="00F214AD">
      <w:pPr>
        <w:tabs>
          <w:tab w:val="right" w:pos="10466"/>
        </w:tabs>
        <w:spacing w:line="300" w:lineRule="atLeast"/>
        <w:contextualSpacing/>
        <w:jc w:val="right"/>
        <w:rPr>
          <w:rFonts w:cs="Calibri"/>
          <w:sz w:val="20"/>
          <w:szCs w:val="20"/>
        </w:rPr>
      </w:pPr>
    </w:p>
    <w:p w:rsidR="00F214AD" w:rsidRPr="00F214AD" w:rsidRDefault="00F214AD" w:rsidP="00A30721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 xml:space="preserve">Nello specifico, intende fornire </w:t>
      </w:r>
      <w:r w:rsidR="00A30721">
        <w:rPr>
          <w:rFonts w:cs="Calibri"/>
          <w:sz w:val="20"/>
          <w:szCs w:val="20"/>
        </w:rPr>
        <w:t xml:space="preserve">il servizio di </w:t>
      </w:r>
      <w:r w:rsidRPr="00F214AD">
        <w:rPr>
          <w:rFonts w:cs="Calibri"/>
          <w:sz w:val="20"/>
          <w:szCs w:val="20"/>
        </w:rPr>
        <w:t xml:space="preserve"> </w:t>
      </w:r>
    </w:p>
    <w:p w:rsidR="00F214AD" w:rsidRPr="00F214AD" w:rsidRDefault="00EB3AF2" w:rsidP="00A30721">
      <w:pPr>
        <w:tabs>
          <w:tab w:val="right" w:pos="10466"/>
        </w:tabs>
        <w:spacing w:line="300" w:lineRule="atLeast"/>
        <w:contextualSpacing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it-IT"/>
        </w:rPr>
        <w:pict>
          <v:rect id="Rectangle 5" o:spid="_x0000_s1026" style="position:absolute;margin-left:.75pt;margin-top:6.25pt;width:9.7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"/>
        </w:pict>
      </w:r>
      <w:r w:rsidR="00F214AD" w:rsidRPr="00F214AD">
        <w:rPr>
          <w:rFonts w:cs="Calibri"/>
          <w:sz w:val="20"/>
          <w:szCs w:val="20"/>
        </w:rPr>
        <w:t xml:space="preserve"> </w:t>
      </w:r>
      <w:r w:rsidR="00C04CD9">
        <w:rPr>
          <w:rFonts w:cs="Calibri"/>
          <w:sz w:val="20"/>
          <w:szCs w:val="20"/>
        </w:rPr>
        <w:t xml:space="preserve">      </w:t>
      </w:r>
      <w:r w:rsidR="00F214AD" w:rsidRPr="00F214AD">
        <w:rPr>
          <w:rFonts w:cs="Calibri"/>
          <w:sz w:val="20"/>
          <w:szCs w:val="20"/>
        </w:rPr>
        <w:t xml:space="preserve">EDUCATIVA TERRITORIALE </w:t>
      </w:r>
      <w:r w:rsidR="00A30721">
        <w:rPr>
          <w:rFonts w:cs="Calibri"/>
          <w:sz w:val="20"/>
          <w:szCs w:val="20"/>
        </w:rPr>
        <w:t xml:space="preserve"> </w:t>
      </w:r>
    </w:p>
    <w:p w:rsidR="00C04CD9" w:rsidRDefault="00C04CD9" w:rsidP="00C04CD9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sz w:val="20"/>
          <w:szCs w:val="20"/>
        </w:rPr>
      </w:pPr>
    </w:p>
    <w:p w:rsidR="00F214AD" w:rsidRPr="00F214AD" w:rsidRDefault="00F214AD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 xml:space="preserve">A tal fine, consapevole che la falsità in atti e le dichiarazioni mendaci sono punite ai sensi del codice penale e delle leggi speciali in materia e che, laddove dovesse emergere la non veridicità di quanto dichiarato, si avrà la decadenza dai benefici </w:t>
      </w:r>
      <w:r w:rsidRPr="00F214AD">
        <w:rPr>
          <w:rFonts w:cs="Calibri"/>
          <w:sz w:val="20"/>
          <w:szCs w:val="20"/>
        </w:rPr>
        <w:lastRenderedPageBreak/>
        <w:t>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F214AD" w:rsidRPr="00C04CD9" w:rsidRDefault="00F214AD" w:rsidP="00C04CD9">
      <w:pPr>
        <w:tabs>
          <w:tab w:val="right" w:pos="10466"/>
        </w:tabs>
        <w:spacing w:line="300" w:lineRule="atLeast"/>
        <w:contextualSpacing/>
        <w:jc w:val="center"/>
        <w:rPr>
          <w:rFonts w:cs="Calibri"/>
          <w:b/>
          <w:sz w:val="20"/>
          <w:szCs w:val="20"/>
        </w:rPr>
      </w:pPr>
      <w:r w:rsidRPr="00C04CD9">
        <w:rPr>
          <w:rFonts w:cs="Calibri"/>
          <w:b/>
          <w:sz w:val="20"/>
          <w:szCs w:val="20"/>
        </w:rPr>
        <w:t>DICHIARA</w:t>
      </w:r>
    </w:p>
    <w:p w:rsidR="006938AA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 w:rsidRPr="006902A7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 xml:space="preserve"> </w:t>
      </w:r>
      <w:r w:rsidR="006938AA" w:rsidRPr="00F214AD">
        <w:rPr>
          <w:rFonts w:cs="Calibri"/>
          <w:sz w:val="20"/>
          <w:szCs w:val="20"/>
        </w:rPr>
        <w:t xml:space="preserve">di essere accreditato e/o autorizzato </w:t>
      </w:r>
      <w:r w:rsidR="006057F1">
        <w:rPr>
          <w:rFonts w:cs="Calibri"/>
          <w:sz w:val="20"/>
          <w:szCs w:val="20"/>
        </w:rPr>
        <w:t xml:space="preserve"> </w:t>
      </w:r>
      <w:r w:rsidR="006938AA" w:rsidRPr="00F214AD">
        <w:rPr>
          <w:rFonts w:cs="Calibri"/>
          <w:sz w:val="20"/>
          <w:szCs w:val="20"/>
        </w:rPr>
        <w:t>al funzionamento ai sensi del Regolamento Regionale n. 4/2014 all’esercizio delle attività oggetto dell’Avviso</w:t>
      </w:r>
      <w:r w:rsidR="006938AA">
        <w:rPr>
          <w:rFonts w:cs="Calibri"/>
          <w:sz w:val="20"/>
          <w:szCs w:val="20"/>
        </w:rPr>
        <w:t>;</w:t>
      </w:r>
    </w:p>
    <w:p w:rsidR="006902A7" w:rsidRDefault="006938AA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 xml:space="preserve"> </w:t>
      </w:r>
      <w:r w:rsidR="006057F1">
        <w:rPr>
          <w:rFonts w:cs="Calibri"/>
          <w:sz w:val="20"/>
          <w:szCs w:val="20"/>
        </w:rPr>
        <w:t>-</w:t>
      </w:r>
      <w:r w:rsidR="00F214AD" w:rsidRPr="00F214AD">
        <w:rPr>
          <w:rFonts w:cs="Calibri"/>
          <w:sz w:val="20"/>
          <w:szCs w:val="20"/>
        </w:rPr>
        <w:t xml:space="preserve">di </w:t>
      </w:r>
      <w:r w:rsidR="00B26253" w:rsidRPr="00B26253">
        <w:rPr>
          <w:rFonts w:cs="Calibri"/>
          <w:sz w:val="20"/>
          <w:szCs w:val="20"/>
        </w:rPr>
        <w:t>essere in possesso dei requisiti previsti dalla normativa regionale, nazionale e comunitaria, per la partecipazione a procedure per l’affidamento di contratti pubblici di servizi</w:t>
      </w:r>
      <w:r w:rsidR="00B26253">
        <w:rPr>
          <w:rFonts w:cs="Calibri"/>
          <w:sz w:val="20"/>
          <w:szCs w:val="20"/>
        </w:rPr>
        <w:t>;</w:t>
      </w:r>
    </w:p>
    <w:p w:rsidR="00003F41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003F41">
        <w:rPr>
          <w:rFonts w:cs="Calibri"/>
          <w:sz w:val="20"/>
          <w:szCs w:val="20"/>
        </w:rPr>
        <w:t>c</w:t>
      </w:r>
      <w:r w:rsidR="00003F41" w:rsidRPr="00003F41">
        <w:rPr>
          <w:rFonts w:cs="Calibri"/>
          <w:sz w:val="20"/>
          <w:szCs w:val="20"/>
        </w:rPr>
        <w:t>he non sussistono nei propri confronti e nei confronti dell’operatore economico, di cui il sottoscritto é legale rappresentante, cause di divieto alla stipula dei contratti di cui agli artt.. 94, 95, 98 del D. Lgs. 36/2023</w:t>
      </w:r>
      <w:r w:rsidR="00003F41">
        <w:rPr>
          <w:rFonts w:cs="Calibri"/>
          <w:sz w:val="20"/>
          <w:szCs w:val="20"/>
        </w:rPr>
        <w:t>;</w:t>
      </w:r>
    </w:p>
    <w:p w:rsidR="00003F41" w:rsidRDefault="00003F41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 w:rsidRPr="00003F41">
        <w:rPr>
          <w:rFonts w:cs="Calibri"/>
          <w:sz w:val="20"/>
          <w:szCs w:val="20"/>
        </w:rPr>
        <w:t>– che nei propri confronti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</w:t>
      </w:r>
      <w:r>
        <w:rPr>
          <w:rFonts w:cs="Calibri"/>
          <w:sz w:val="20"/>
          <w:szCs w:val="20"/>
        </w:rPr>
        <w:t>;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 </w:t>
      </w:r>
      <w:r w:rsidR="00F214AD" w:rsidRPr="00F214AD">
        <w:rPr>
          <w:rFonts w:cs="Calibri"/>
          <w:sz w:val="20"/>
          <w:szCs w:val="20"/>
        </w:rPr>
        <w:t>di non essersi avvalso di piani individuali di emersione di cui all’art. 1 bis – comma 14 – della Legge 18/10/2001 n. 383, sostituito dall’art. 1 della Legge 22/11/2002, n. 266, oppure di essersene avvalso ma che il periodo di emersione si è concluso;</w:t>
      </w:r>
    </w:p>
    <w:p w:rsidR="00F214AD" w:rsidRDefault="006902A7" w:rsidP="00AD28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F214AD" w:rsidRPr="00F214AD">
        <w:rPr>
          <w:rFonts w:cs="Calibri"/>
          <w:sz w:val="20"/>
          <w:szCs w:val="20"/>
        </w:rPr>
        <w:t>(per i richiedenti tenuti a tale adempimento ai sensi di legge) di essere iscritto nel Registro delle Imprese, tenuto dalla CCIAA competente, per lo svolgimento di attività rispondenti a quelle oggetto</w:t>
      </w:r>
      <w:r w:rsidR="00A30721">
        <w:rPr>
          <w:rFonts w:cs="Calibri"/>
          <w:sz w:val="20"/>
          <w:szCs w:val="20"/>
        </w:rPr>
        <w:t xml:space="preserve"> della presente</w:t>
      </w:r>
      <w:r w:rsidR="00C861E6">
        <w:rPr>
          <w:rFonts w:cs="Calibri"/>
          <w:sz w:val="20"/>
          <w:szCs w:val="20"/>
        </w:rPr>
        <w:t>;</w:t>
      </w:r>
    </w:p>
    <w:p w:rsidR="00AD2804" w:rsidRPr="00520A4E" w:rsidRDefault="00AD2804" w:rsidP="00AD28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  <w:u w:val="single"/>
        </w:rPr>
      </w:pPr>
      <w:r w:rsidRPr="00520A4E">
        <w:rPr>
          <w:rFonts w:cs="Calibri"/>
          <w:sz w:val="20"/>
          <w:szCs w:val="20"/>
          <w:u w:val="single"/>
        </w:rPr>
        <w:t>oppure, nel caso di organismo non tenuto all’obbligo di iscrizione C.C.I.A.A,</w:t>
      </w:r>
    </w:p>
    <w:p w:rsidR="00AD2804" w:rsidRPr="00AD2804" w:rsidRDefault="00AD2804" w:rsidP="00AD28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</w:t>
      </w:r>
      <w:r w:rsidR="00520A4E">
        <w:rPr>
          <w:rFonts w:cs="Calibri"/>
          <w:sz w:val="20"/>
          <w:szCs w:val="20"/>
        </w:rPr>
        <w:t xml:space="preserve">  </w:t>
      </w:r>
      <w:r w:rsidRPr="00AD2804">
        <w:rPr>
          <w:rFonts w:cs="Calibri"/>
          <w:sz w:val="20"/>
          <w:szCs w:val="20"/>
        </w:rPr>
        <w:t>dichiarazione di insussistenza del suddetto obbligo di iscrizione alla C.C.I.A.A. con le relative motivazioni e copia dell’atto costitutivo e dello statuto in copia conforme all’originale dai quali si possono evincere inequivocabilmente che il servizio oggetto del presente appalto rientra nelle finalità del soggetto concorrente ed i titolari di cariche e/o qualifiche del medesimo.</w:t>
      </w:r>
    </w:p>
    <w:p w:rsidR="00AD2804" w:rsidRPr="00AD2804" w:rsidRDefault="00AD2804" w:rsidP="00AD2804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</w:t>
      </w:r>
      <w:r w:rsidR="00520A4E">
        <w:rPr>
          <w:rFonts w:cs="Calibri"/>
          <w:sz w:val="20"/>
          <w:szCs w:val="20"/>
        </w:rPr>
        <w:t xml:space="preserve">  </w:t>
      </w:r>
      <w:r w:rsidRPr="00AD2804">
        <w:rPr>
          <w:rFonts w:cs="Calibri"/>
          <w:sz w:val="20"/>
          <w:szCs w:val="20"/>
        </w:rPr>
        <w:t>essere registrato negli Albi/Registri/Elenchi di settore nazionali e/o regionali previsti da norme/disposizioni vigenti ed obbligatori per l’esercizio delle attività costitutive dell’organismo-concorrente</w:t>
      </w:r>
      <w:r w:rsidR="00520A4E">
        <w:rPr>
          <w:rFonts w:cs="Calibri"/>
          <w:sz w:val="20"/>
          <w:szCs w:val="20"/>
        </w:rPr>
        <w:t>;</w:t>
      </w:r>
    </w:p>
    <w:p w:rsidR="00F214AD" w:rsidRPr="00F214AD" w:rsidRDefault="00C861E6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</w:t>
      </w:r>
      <w:r w:rsidR="00F214AD" w:rsidRPr="00F214AD">
        <w:rPr>
          <w:rFonts w:cs="Calibri"/>
          <w:sz w:val="20"/>
          <w:szCs w:val="20"/>
        </w:rPr>
        <w:t xml:space="preserve">di aver preso visione del contenuto, dei requisiti e degli standard di qualità del servizio per cui si chiede l’iscrizione all’Albo,  descritti </w:t>
      </w:r>
      <w:r>
        <w:rPr>
          <w:rFonts w:cs="Calibri"/>
          <w:sz w:val="20"/>
          <w:szCs w:val="20"/>
        </w:rPr>
        <w:t xml:space="preserve"> </w:t>
      </w:r>
      <w:r w:rsidRPr="00C861E6">
        <w:rPr>
          <w:rFonts w:cs="Calibri"/>
          <w:sz w:val="20"/>
          <w:szCs w:val="20"/>
        </w:rPr>
        <w:t xml:space="preserve">nel </w:t>
      </w:r>
      <w:r w:rsidR="00F214AD" w:rsidRPr="00C861E6">
        <w:rPr>
          <w:rFonts w:cs="Calibri"/>
          <w:sz w:val="20"/>
          <w:szCs w:val="20"/>
        </w:rPr>
        <w:t>Disciplinare;</w:t>
      </w:r>
    </w:p>
    <w:p w:rsidR="00F214AD" w:rsidRPr="00F214AD" w:rsidRDefault="00520A4E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 </w:t>
      </w:r>
      <w:r w:rsidR="00F214AD" w:rsidRPr="00F214AD">
        <w:rPr>
          <w:rFonts w:cs="Calibri"/>
          <w:sz w:val="20"/>
          <w:szCs w:val="20"/>
        </w:rPr>
        <w:t>di essere consapevole che:</w:t>
      </w:r>
    </w:p>
    <w:p w:rsidR="00F214AD" w:rsidRPr="00F214AD" w:rsidRDefault="006902A7" w:rsidP="006902A7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 w:rsidRPr="006902A7">
        <w:rPr>
          <w:rFonts w:cs="Calibri"/>
          <w:sz w:val="20"/>
          <w:szCs w:val="20"/>
        </w:rPr>
        <w:t>a.</w:t>
      </w:r>
      <w:r>
        <w:rPr>
          <w:rFonts w:cs="Calibri"/>
          <w:sz w:val="20"/>
          <w:szCs w:val="20"/>
        </w:rPr>
        <w:t xml:space="preserve"> </w:t>
      </w:r>
      <w:r w:rsidR="00C861E6" w:rsidRPr="00C861E6">
        <w:rPr>
          <w:rFonts w:cs="Calibri"/>
          <w:sz w:val="20"/>
          <w:szCs w:val="20"/>
        </w:rPr>
        <w:t xml:space="preserve"> la sottoscrizione del Patto di accreditamento non garantisce al prestatore di servizio alcun diritto all’affidamento del servizio</w:t>
      </w:r>
      <w:r w:rsidR="00C861E6">
        <w:rPr>
          <w:rFonts w:cs="Calibri"/>
          <w:sz w:val="20"/>
          <w:szCs w:val="20"/>
        </w:rPr>
        <w:t>;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b. </w:t>
      </w:r>
      <w:r w:rsidR="00F214AD" w:rsidRPr="00F214AD">
        <w:rPr>
          <w:rFonts w:cs="Calibri"/>
          <w:sz w:val="20"/>
          <w:szCs w:val="20"/>
        </w:rPr>
        <w:t>nessun rapporto giuridico viene ad istaurarsi tra l’Amministrazione e le persone di cui i soggetti accreditati si avvalgono per l'esecuzione della prestazione, né tra l’Amministrazione e i beneficiari delle prestazioni.</w:t>
      </w:r>
    </w:p>
    <w:p w:rsidR="00F214AD" w:rsidRPr="00F214AD" w:rsidRDefault="00F214AD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Tutti i rapporti giuridici ed economici comunque inerenti a tali persone fanno carico esclusivamente ed integralmente ai soggetti prestatori per cui l’Amministrazione rimane del tutto estranea a tali rapporti, sicché nei suoi confronti non può essere esercitata alcuna azione di risarcimento, indennizzo e/o rivalsa;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F214AD" w:rsidRPr="00F214AD">
        <w:rPr>
          <w:rFonts w:cs="Calibri"/>
          <w:sz w:val="20"/>
          <w:szCs w:val="20"/>
        </w:rPr>
        <w:t>di accettare che tutte le comunicazioni dell’Amministrazione avvengano a mezzo PEC e/o a mezzo posta. Che in caso di RTI o Consorzio, tutte le imprese dovranno indicare unico indirizzo PEC;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F214AD" w:rsidRPr="00F214AD">
        <w:rPr>
          <w:rFonts w:cs="Calibri"/>
          <w:sz w:val="20"/>
          <w:szCs w:val="20"/>
        </w:rPr>
        <w:t>l’impegno ad osservare tutti gli obblighi di tracciabilità dei flussi finanziari di cui all’articolo 3 della legge 13 agosto 2010, n. 136 e successive modifiche;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F214AD" w:rsidRPr="00F214AD">
        <w:rPr>
          <w:rFonts w:cs="Calibri"/>
          <w:sz w:val="20"/>
          <w:szCs w:val="20"/>
        </w:rPr>
        <w:t>di essere in regola con il Documento Unico di Regolarità Contributiva (DURC) o con altri istituti previdenziali;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F214AD" w:rsidRPr="00F214AD">
        <w:rPr>
          <w:rFonts w:cs="Calibri"/>
          <w:sz w:val="20"/>
          <w:szCs w:val="20"/>
        </w:rPr>
        <w:t>di essere in regola ove tenuto con le norme che disciplinano il diritto al lavoro dei disabili (Legge n°68/99);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F214AD" w:rsidRPr="00F214AD">
        <w:rPr>
          <w:rFonts w:cs="Calibri"/>
          <w:sz w:val="20"/>
          <w:szCs w:val="20"/>
        </w:rPr>
        <w:t>la disponibilità alla partecipazione ad incontri di coordinamento gestionali a cura dell’Ambito Sociale N</w:t>
      </w:r>
      <w:r w:rsidR="00C04CD9">
        <w:rPr>
          <w:rFonts w:cs="Calibri"/>
          <w:sz w:val="20"/>
          <w:szCs w:val="20"/>
        </w:rPr>
        <w:t>16</w:t>
      </w:r>
      <w:r w:rsidR="00F214AD" w:rsidRPr="00F214AD">
        <w:rPr>
          <w:rFonts w:cs="Calibri"/>
          <w:sz w:val="20"/>
          <w:szCs w:val="20"/>
        </w:rPr>
        <w:t xml:space="preserve"> – Comune di </w:t>
      </w:r>
      <w:r w:rsidR="00C04CD9">
        <w:rPr>
          <w:rFonts w:cs="Calibri"/>
          <w:sz w:val="20"/>
          <w:szCs w:val="20"/>
        </w:rPr>
        <w:t>Melito di Napoli</w:t>
      </w:r>
      <w:r w:rsidR="00F214AD" w:rsidRPr="00F214AD">
        <w:rPr>
          <w:rFonts w:cs="Calibri"/>
          <w:sz w:val="20"/>
          <w:szCs w:val="20"/>
        </w:rPr>
        <w:t>;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- </w:t>
      </w:r>
      <w:r w:rsidR="00F214AD" w:rsidRPr="00F214AD">
        <w:rPr>
          <w:rFonts w:cs="Calibri"/>
          <w:sz w:val="20"/>
          <w:szCs w:val="20"/>
        </w:rPr>
        <w:t>di essere informato, ai sensi del Regolamento (UE) 2016/679 del Parlamento europeo e del Consiglio del 27 aprile 2016, che i dati raccolti saranno trattati, anche con strumenti informatici, nell’ambito del procedimento per il quale la presente dichiarazione viene resa;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F214AD" w:rsidRPr="00F214AD">
        <w:rPr>
          <w:rFonts w:cs="Calibri"/>
          <w:sz w:val="20"/>
          <w:szCs w:val="20"/>
        </w:rPr>
        <w:t>di indicare il seguente indirizzo PEC per le comunicazioni relative alla presente procedura e per la gestione del servizio. PEC:______________________________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F214AD" w:rsidRPr="00F214AD">
        <w:rPr>
          <w:rFonts w:cs="Calibri"/>
          <w:sz w:val="20"/>
          <w:szCs w:val="20"/>
        </w:rPr>
        <w:t xml:space="preserve">di essere a conoscenza che il Comune di </w:t>
      </w:r>
      <w:r>
        <w:rPr>
          <w:rFonts w:cs="Calibri"/>
          <w:sz w:val="20"/>
          <w:szCs w:val="20"/>
        </w:rPr>
        <w:t>Melito di Napoli</w:t>
      </w:r>
      <w:r w:rsidR="00F214AD" w:rsidRPr="00F214AD">
        <w:rPr>
          <w:rFonts w:cs="Calibri"/>
          <w:sz w:val="20"/>
          <w:szCs w:val="20"/>
        </w:rPr>
        <w:t xml:space="preserve"> si riserva il diritto di procedere d’ufficio a verifiche in ordine alla veridicità delle dichiarazioni rilasciate in sede di domanda e/o, comunque, nel corso della procedura, ai sensi e per gli effetti della normativa vigente;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F214AD" w:rsidRPr="00F214AD">
        <w:rPr>
          <w:rFonts w:cs="Calibri"/>
          <w:sz w:val="20"/>
          <w:szCs w:val="20"/>
        </w:rPr>
        <w:t>di essere consapevole che l’accertamento della non veridicità del contenuto della presente dichiarazione, e delle ulteriori dichiarazioni rilasciate, comporterà, l’applicazione delle sanzioni e/o della revoca dell’assegnazione;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F214AD" w:rsidRPr="00F214AD">
        <w:rPr>
          <w:rFonts w:cs="Calibri"/>
          <w:sz w:val="20"/>
          <w:szCs w:val="20"/>
        </w:rPr>
        <w:t>di essere a conoscenza che qualora la non veridicità del contenuto della presente dichiarazione e delle ulteriori dichiarazioni rilasciate fosse accertata dopo la stipula della Convenzione, questa potrà essere risolta di diritto dall’Amministrazione ai sensi dell’art. 1456 c.c.;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F214AD" w:rsidRPr="00F214AD">
        <w:rPr>
          <w:rFonts w:cs="Calibri"/>
          <w:sz w:val="20"/>
          <w:szCs w:val="20"/>
        </w:rPr>
        <w:t>che il soggetto proponente si atterrà alle indicazioni dell’Ufficio di Piano per la produzione della documentazione richiesta dalle piattaforme di monitoraggio e rendicontazione dell’Autorità di Gestione– Ministero del Lavoro e delle Politiche Sociali.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F214AD" w:rsidRPr="00F214AD">
        <w:rPr>
          <w:rFonts w:cs="Calibri"/>
          <w:sz w:val="20"/>
          <w:szCs w:val="20"/>
        </w:rPr>
        <w:t>di essere consapevole che l’eventuale iscrizione all’Albo non comporta alcun diritto, né aspettativa o interesse qualificato, in quanto rappresenta una mera procedura di individuazione di soggetti da inserire nel suddetto Albo.</w:t>
      </w:r>
    </w:p>
    <w:p w:rsidR="006902A7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</w:p>
    <w:p w:rsidR="00F214AD" w:rsidRPr="00F214AD" w:rsidRDefault="00F214AD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Inoltre, si impegna a: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F214AD" w:rsidRPr="00F214AD">
        <w:rPr>
          <w:rFonts w:cs="Calibri"/>
          <w:sz w:val="20"/>
          <w:szCs w:val="20"/>
        </w:rPr>
        <w:t>comunicare qualsivoglia modifica, variazione e revoca come prescritto dall’Avviso per l’acquisizione di manifestazioni di interesse per l’iscrizione nell’Albo dell’offerta;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F214AD" w:rsidRPr="00F214AD">
        <w:rPr>
          <w:rFonts w:cs="Calibri"/>
          <w:sz w:val="20"/>
          <w:szCs w:val="20"/>
        </w:rPr>
        <w:t xml:space="preserve">rendersi disponibile, per tutto il periodo di durata dell’inserimento nell’Albo in rilievo, a qualsivoglia richiesta di controlli, di informazioni, di dati, di documenti, di attestazioni o dichiarazioni da parte dell’Ambito Territoriale N </w:t>
      </w:r>
      <w:r>
        <w:rPr>
          <w:rFonts w:cs="Calibri"/>
          <w:sz w:val="20"/>
          <w:szCs w:val="20"/>
        </w:rPr>
        <w:t>16</w:t>
      </w:r>
      <w:r w:rsidR="00F214AD" w:rsidRPr="00F214AD">
        <w:rPr>
          <w:rFonts w:cs="Calibri"/>
          <w:sz w:val="20"/>
          <w:szCs w:val="20"/>
        </w:rPr>
        <w:t>. I controlli potranno essere effettuati anche da funzionari della Regione Campania, dello Stato Italiano e dell’Unione Europea.</w:t>
      </w:r>
    </w:p>
    <w:p w:rsidR="006902A7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</w:p>
    <w:p w:rsidR="00F214AD" w:rsidRPr="006902A7" w:rsidRDefault="00F214AD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iCs/>
          <w:sz w:val="20"/>
          <w:szCs w:val="20"/>
          <w:u w:val="single"/>
        </w:rPr>
      </w:pPr>
      <w:r w:rsidRPr="006902A7">
        <w:rPr>
          <w:rFonts w:cs="Calibri"/>
          <w:i/>
          <w:iCs/>
          <w:sz w:val="20"/>
          <w:szCs w:val="20"/>
          <w:u w:val="single"/>
        </w:rPr>
        <w:t>Allega:</w:t>
      </w:r>
    </w:p>
    <w:p w:rsidR="00F214AD" w:rsidRPr="006902A7" w:rsidRDefault="00F214AD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iCs/>
          <w:sz w:val="20"/>
          <w:szCs w:val="20"/>
        </w:rPr>
      </w:pPr>
      <w:r w:rsidRPr="006902A7">
        <w:rPr>
          <w:rFonts w:cs="Calibri"/>
          <w:i/>
          <w:iCs/>
          <w:sz w:val="20"/>
          <w:szCs w:val="20"/>
        </w:rPr>
        <w:t>fotocopia documento di riconoscimento in corso di validità;</w:t>
      </w:r>
    </w:p>
    <w:p w:rsidR="00F214AD" w:rsidRDefault="00F214AD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iCs/>
          <w:sz w:val="20"/>
          <w:szCs w:val="20"/>
        </w:rPr>
      </w:pPr>
      <w:r w:rsidRPr="006902A7">
        <w:rPr>
          <w:rFonts w:cs="Calibri"/>
          <w:i/>
          <w:iCs/>
          <w:sz w:val="20"/>
          <w:szCs w:val="20"/>
        </w:rPr>
        <w:t>Carta dei servizi del Servizio di Educativa territoriale.</w:t>
      </w:r>
    </w:p>
    <w:p w:rsidR="00051743" w:rsidRPr="006902A7" w:rsidRDefault="00051743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i/>
          <w:iCs/>
          <w:sz w:val="20"/>
          <w:szCs w:val="20"/>
        </w:rPr>
      </w:pPr>
      <w:bookmarkStart w:id="0" w:name="_Hlk157682052"/>
      <w:r w:rsidRPr="00051743">
        <w:rPr>
          <w:rFonts w:cs="Calibri"/>
          <w:i/>
          <w:iCs/>
          <w:sz w:val="20"/>
          <w:szCs w:val="20"/>
        </w:rPr>
        <w:t>Certificato di iscrizione agli Albi di riferimento e/o alla Camera di Commerci</w:t>
      </w:r>
      <w:r>
        <w:rPr>
          <w:rFonts w:cs="Calibri"/>
          <w:i/>
          <w:iCs/>
          <w:sz w:val="20"/>
          <w:szCs w:val="20"/>
        </w:rPr>
        <w:t>o</w:t>
      </w:r>
    </w:p>
    <w:bookmarkEnd w:id="0"/>
    <w:p w:rsidR="006902A7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</w:p>
    <w:p w:rsidR="00F214AD" w:rsidRPr="006902A7" w:rsidRDefault="00F214AD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b/>
          <w:bCs/>
          <w:i/>
          <w:iCs/>
          <w:sz w:val="20"/>
          <w:szCs w:val="20"/>
        </w:rPr>
      </w:pPr>
      <w:r w:rsidRPr="006902A7">
        <w:rPr>
          <w:rFonts w:cs="Calibri"/>
          <w:b/>
          <w:bCs/>
          <w:i/>
          <w:iCs/>
          <w:sz w:val="20"/>
          <w:szCs w:val="20"/>
        </w:rPr>
        <w:t>AUTORIZZAZIONE AL TRATTAMENTO DEI DATI PERSONALI</w:t>
      </w:r>
    </w:p>
    <w:p w:rsidR="00F214AD" w:rsidRPr="00F214AD" w:rsidRDefault="00F214AD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 xml:space="preserve">Ai sensi del Regolamento UE 679/2016 l’istante autorizza il Comune capofila </w:t>
      </w:r>
      <w:r w:rsidR="006902A7">
        <w:rPr>
          <w:rFonts w:cs="Calibri"/>
          <w:sz w:val="20"/>
          <w:szCs w:val="20"/>
        </w:rPr>
        <w:t>Melito di Napoli</w:t>
      </w:r>
      <w:r w:rsidRPr="00F214AD">
        <w:rPr>
          <w:rFonts w:cs="Calibri"/>
          <w:sz w:val="20"/>
          <w:szCs w:val="20"/>
        </w:rPr>
        <w:t>, nonché l’Ufficio di Piano – Ambito Territoriale N</w:t>
      </w:r>
      <w:r w:rsidR="006902A7">
        <w:rPr>
          <w:rFonts w:cs="Calibri"/>
          <w:sz w:val="20"/>
          <w:szCs w:val="20"/>
        </w:rPr>
        <w:t>16</w:t>
      </w:r>
      <w:r w:rsidRPr="00F214AD">
        <w:rPr>
          <w:rFonts w:cs="Calibri"/>
          <w:sz w:val="20"/>
          <w:szCs w:val="20"/>
        </w:rPr>
        <w:t>, al trattamento ed all’elaborazione dei dati forniti per finalità gestionali e statistiche, anche mediante l’utilizzo di mezzi elettronici o automatizzati nel rispetto della sicurezza e riservatezza necessarie.</w:t>
      </w:r>
    </w:p>
    <w:p w:rsidR="006902A7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</w:p>
    <w:p w:rsidR="00F214AD" w:rsidRPr="00F214AD" w:rsidRDefault="00F214AD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Luogo e data</w:t>
      </w:r>
    </w:p>
    <w:p w:rsidR="00F214AD" w:rsidRPr="00F214AD" w:rsidRDefault="00F214AD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 w:rsidRPr="00F214AD">
        <w:rPr>
          <w:rFonts w:cs="Calibri"/>
          <w:sz w:val="20"/>
          <w:szCs w:val="20"/>
        </w:rPr>
        <w:t>_______________________</w:t>
      </w:r>
    </w:p>
    <w:p w:rsidR="00F214AD" w:rsidRPr="00F214AD" w:rsidRDefault="006902A7" w:rsidP="00C04CD9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F214AD" w:rsidRPr="00F214AD">
        <w:rPr>
          <w:rFonts w:cs="Calibri"/>
          <w:sz w:val="20"/>
          <w:szCs w:val="20"/>
        </w:rPr>
        <w:t>Timbro e firma del Legale Rappresentante</w:t>
      </w:r>
    </w:p>
    <w:p w:rsidR="00F214AD" w:rsidRPr="00A9440C" w:rsidRDefault="006902A7" w:rsidP="006902A7">
      <w:pPr>
        <w:tabs>
          <w:tab w:val="right" w:pos="10466"/>
        </w:tabs>
        <w:spacing w:line="300" w:lineRule="atLeast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F214AD" w:rsidRPr="00F214AD">
        <w:rPr>
          <w:rFonts w:cs="Calibri"/>
          <w:sz w:val="20"/>
          <w:szCs w:val="20"/>
        </w:rPr>
        <w:t>__________________________________</w:t>
      </w:r>
    </w:p>
    <w:sectPr w:rsidR="00F214AD" w:rsidRPr="00A9440C" w:rsidSect="00FD2FF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3C" w:rsidRDefault="0053423C">
      <w:pPr>
        <w:spacing w:after="0" w:line="240" w:lineRule="auto"/>
      </w:pPr>
      <w:r>
        <w:separator/>
      </w:r>
    </w:p>
  </w:endnote>
  <w:endnote w:type="continuationSeparator" w:id="0">
    <w:p w:rsidR="0053423C" w:rsidRDefault="0053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FB" w:rsidRDefault="00C62BFB">
    <w:pPr>
      <w:pStyle w:val="Pidipagina"/>
    </w:pPr>
  </w:p>
  <w:p w:rsidR="005A7E04" w:rsidRDefault="005A7E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3C" w:rsidRDefault="0053423C">
      <w:pPr>
        <w:spacing w:after="0" w:line="240" w:lineRule="auto"/>
      </w:pPr>
      <w:r>
        <w:separator/>
      </w:r>
    </w:p>
  </w:footnote>
  <w:footnote w:type="continuationSeparator" w:id="0">
    <w:p w:rsidR="0053423C" w:rsidRDefault="0053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04" w:rsidRDefault="004C4287">
    <w:pPr>
      <w:pStyle w:val="Intestazione"/>
    </w:pPr>
    <w:r>
      <w:rPr>
        <w:noProof/>
        <w:lang w:eastAsia="it-IT"/>
      </w:rPr>
      <w:drawing>
        <wp:inline distT="0" distB="0" distL="0" distR="0">
          <wp:extent cx="1171575" cy="847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A7E04" w:rsidRPr="005A7E04" w:rsidRDefault="005A7E04" w:rsidP="005A7E04">
    <w:pPr>
      <w:pStyle w:val="Default"/>
      <w:spacing w:line="300" w:lineRule="atLeast"/>
      <w:contextualSpacing/>
      <w:jc w:val="center"/>
      <w:rPr>
        <w:rFonts w:ascii="Calibri" w:hAnsi="Calibri" w:cs="Calibri"/>
        <w:sz w:val="18"/>
        <w:szCs w:val="18"/>
      </w:rPr>
    </w:pPr>
    <w:r w:rsidRPr="005A7E04">
      <w:rPr>
        <w:rFonts w:ascii="Calibri" w:hAnsi="Calibri" w:cs="Calibri"/>
        <w:b/>
        <w:bCs/>
        <w:sz w:val="18"/>
        <w:szCs w:val="18"/>
      </w:rPr>
      <w:t>AMBITO TERRITORIALE N 16</w:t>
    </w:r>
  </w:p>
  <w:p w:rsidR="005A7E04" w:rsidRPr="005A7E04" w:rsidRDefault="005A7E04" w:rsidP="005A7E04">
    <w:pPr>
      <w:pStyle w:val="Default"/>
      <w:spacing w:line="300" w:lineRule="atLeast"/>
      <w:contextualSpacing/>
      <w:jc w:val="center"/>
      <w:rPr>
        <w:rFonts w:ascii="Calibri" w:hAnsi="Calibri" w:cs="Calibri"/>
        <w:sz w:val="18"/>
        <w:szCs w:val="18"/>
      </w:rPr>
    </w:pPr>
    <w:r w:rsidRPr="005A7E04">
      <w:rPr>
        <w:rFonts w:ascii="Calibri" w:hAnsi="Calibri" w:cs="Calibri"/>
        <w:sz w:val="18"/>
        <w:szCs w:val="18"/>
      </w:rPr>
      <w:t>CALVIZZANO – MELITO - MUGNANO - QUALIANO - VILLARICCA</w:t>
    </w:r>
  </w:p>
  <w:p w:rsidR="005A7E04" w:rsidRPr="005A7E04" w:rsidRDefault="005A7E04" w:rsidP="005A7E04">
    <w:pPr>
      <w:pStyle w:val="Default"/>
      <w:spacing w:line="300" w:lineRule="atLeast"/>
      <w:contextualSpacing/>
      <w:jc w:val="center"/>
      <w:rPr>
        <w:rFonts w:ascii="Calibri" w:hAnsi="Calibri" w:cs="Calibri"/>
        <w:b/>
        <w:bCs/>
        <w:sz w:val="18"/>
        <w:szCs w:val="18"/>
      </w:rPr>
    </w:pPr>
    <w:r w:rsidRPr="005A7E04">
      <w:rPr>
        <w:rFonts w:ascii="Calibri" w:hAnsi="Calibri" w:cs="Calibri"/>
        <w:sz w:val="18"/>
        <w:szCs w:val="18"/>
      </w:rPr>
      <w:t>MELITO: ENTE CAPOFILA</w:t>
    </w:r>
  </w:p>
  <w:p w:rsidR="00C62BFB" w:rsidRDefault="00C62BFB">
    <w:pPr>
      <w:pStyle w:val="Intestazion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3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B700615"/>
    <w:multiLevelType w:val="hybridMultilevel"/>
    <w:tmpl w:val="2BD4D0B4"/>
    <w:lvl w:ilvl="0" w:tplc="6AC8D6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0BD8"/>
    <w:multiLevelType w:val="hybridMultilevel"/>
    <w:tmpl w:val="3E12C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3997"/>
    <w:multiLevelType w:val="hybridMultilevel"/>
    <w:tmpl w:val="3E720AE6"/>
    <w:lvl w:ilvl="0" w:tplc="ABF2FE0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2F82"/>
    <w:multiLevelType w:val="hybridMultilevel"/>
    <w:tmpl w:val="B824CFAE"/>
    <w:lvl w:ilvl="0" w:tplc="ABF2FE0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B5388"/>
    <w:multiLevelType w:val="hybridMultilevel"/>
    <w:tmpl w:val="85DCB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A0040"/>
    <w:multiLevelType w:val="hybridMultilevel"/>
    <w:tmpl w:val="C4B269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377EF"/>
    <w:multiLevelType w:val="hybridMultilevel"/>
    <w:tmpl w:val="590CB114"/>
    <w:lvl w:ilvl="0" w:tplc="ABF2FE0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9101A"/>
    <w:rsid w:val="00003F41"/>
    <w:rsid w:val="00041260"/>
    <w:rsid w:val="00051743"/>
    <w:rsid w:val="0009745F"/>
    <w:rsid w:val="000D7051"/>
    <w:rsid w:val="00185F9A"/>
    <w:rsid w:val="001E1214"/>
    <w:rsid w:val="001E4D46"/>
    <w:rsid w:val="002A2727"/>
    <w:rsid w:val="003278B1"/>
    <w:rsid w:val="00333435"/>
    <w:rsid w:val="003455C4"/>
    <w:rsid w:val="00356C3F"/>
    <w:rsid w:val="00386667"/>
    <w:rsid w:val="003A797C"/>
    <w:rsid w:val="004265DD"/>
    <w:rsid w:val="00453BE2"/>
    <w:rsid w:val="004C4287"/>
    <w:rsid w:val="00520A4E"/>
    <w:rsid w:val="0053423C"/>
    <w:rsid w:val="00594CE7"/>
    <w:rsid w:val="005A7E04"/>
    <w:rsid w:val="00604FC7"/>
    <w:rsid w:val="006057F1"/>
    <w:rsid w:val="00607116"/>
    <w:rsid w:val="00657204"/>
    <w:rsid w:val="00681AA8"/>
    <w:rsid w:val="006902A7"/>
    <w:rsid w:val="006938AA"/>
    <w:rsid w:val="006B1F0F"/>
    <w:rsid w:val="006B2A87"/>
    <w:rsid w:val="006C4679"/>
    <w:rsid w:val="006F16D7"/>
    <w:rsid w:val="00725F4F"/>
    <w:rsid w:val="00736367"/>
    <w:rsid w:val="00752340"/>
    <w:rsid w:val="00766096"/>
    <w:rsid w:val="00792943"/>
    <w:rsid w:val="007C374B"/>
    <w:rsid w:val="007E2D32"/>
    <w:rsid w:val="0085498D"/>
    <w:rsid w:val="008712E1"/>
    <w:rsid w:val="00897C8A"/>
    <w:rsid w:val="00950D81"/>
    <w:rsid w:val="0099101A"/>
    <w:rsid w:val="00A30721"/>
    <w:rsid w:val="00A575A6"/>
    <w:rsid w:val="00A9440C"/>
    <w:rsid w:val="00AC2B69"/>
    <w:rsid w:val="00AD2804"/>
    <w:rsid w:val="00AD2F9C"/>
    <w:rsid w:val="00AD3385"/>
    <w:rsid w:val="00B26253"/>
    <w:rsid w:val="00B377F8"/>
    <w:rsid w:val="00C04CD9"/>
    <w:rsid w:val="00C62BFB"/>
    <w:rsid w:val="00C81C83"/>
    <w:rsid w:val="00C83AC8"/>
    <w:rsid w:val="00C861E6"/>
    <w:rsid w:val="00C9009C"/>
    <w:rsid w:val="00CE70F5"/>
    <w:rsid w:val="00D23BE9"/>
    <w:rsid w:val="00D72891"/>
    <w:rsid w:val="00D82A8A"/>
    <w:rsid w:val="00DC798A"/>
    <w:rsid w:val="00E0235A"/>
    <w:rsid w:val="00E16675"/>
    <w:rsid w:val="00E3573D"/>
    <w:rsid w:val="00E55C63"/>
    <w:rsid w:val="00E7791F"/>
    <w:rsid w:val="00EB3AF2"/>
    <w:rsid w:val="00EF596E"/>
    <w:rsid w:val="00F214AD"/>
    <w:rsid w:val="00F46923"/>
    <w:rsid w:val="00F774F3"/>
    <w:rsid w:val="00F90F94"/>
    <w:rsid w:val="00FA7D5A"/>
    <w:rsid w:val="00FD2FF2"/>
    <w:rsid w:val="00FE2CA9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B6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olo1">
    <w:name w:val="heading 1"/>
    <w:basedOn w:val="Normale"/>
    <w:next w:val="Corpodeltesto"/>
    <w:qFormat/>
    <w:rsid w:val="00AC2B69"/>
    <w:pPr>
      <w:keepNext/>
      <w:numPr>
        <w:numId w:val="1"/>
      </w:numPr>
      <w:spacing w:before="240" w:after="60" w:line="100" w:lineRule="atLeast"/>
      <w:jc w:val="center"/>
      <w:outlineLvl w:val="0"/>
    </w:pPr>
    <w:rPr>
      <w:rFonts w:ascii="Times New Roman" w:hAnsi="Times New Roman"/>
      <w:b/>
      <w:color w:val="000080"/>
      <w:kern w:val="1"/>
      <w:sz w:val="40"/>
      <w:szCs w:val="20"/>
    </w:rPr>
  </w:style>
  <w:style w:type="paragraph" w:styleId="Titolo4">
    <w:name w:val="heading 4"/>
    <w:basedOn w:val="Normale"/>
    <w:next w:val="Corpodeltesto"/>
    <w:qFormat/>
    <w:rsid w:val="00AC2B6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C2B69"/>
  </w:style>
  <w:style w:type="character" w:customStyle="1" w:styleId="Titolo1Carattere">
    <w:name w:val="Titolo 1 Carattere"/>
    <w:rsid w:val="00AC2B69"/>
    <w:rPr>
      <w:rFonts w:ascii="Times New Roman" w:eastAsia="Times New Roman" w:hAnsi="Times New Roman" w:cs="Times New Roman"/>
      <w:b/>
      <w:color w:val="000080"/>
      <w:kern w:val="1"/>
      <w:sz w:val="40"/>
      <w:szCs w:val="20"/>
    </w:rPr>
  </w:style>
  <w:style w:type="character" w:customStyle="1" w:styleId="CorpotestoCarattere">
    <w:name w:val="Corpo testo Carattere"/>
    <w:rsid w:val="00AC2B69"/>
    <w:rPr>
      <w:rFonts w:ascii="Times New Roman" w:hAnsi="Times New Roman" w:cs="Times New Roman"/>
      <w:sz w:val="24"/>
      <w:szCs w:val="24"/>
    </w:rPr>
  </w:style>
  <w:style w:type="character" w:customStyle="1" w:styleId="Titolo4Carattere">
    <w:name w:val="Titolo 4 Carattere"/>
    <w:rsid w:val="00AC2B6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IntestazioneCarattere">
    <w:name w:val="Intestazione Carattere"/>
    <w:basedOn w:val="Carpredefinitoparagrafo1"/>
    <w:rsid w:val="00AC2B69"/>
  </w:style>
  <w:style w:type="character" w:customStyle="1" w:styleId="PidipaginaCarattere">
    <w:name w:val="Piè di pagina Carattere"/>
    <w:basedOn w:val="Carpredefinitoparagrafo1"/>
    <w:rsid w:val="00AC2B69"/>
  </w:style>
  <w:style w:type="character" w:customStyle="1" w:styleId="TestofumettoCarattere">
    <w:name w:val="Testo fumetto Carattere"/>
    <w:rsid w:val="00AC2B6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C2B69"/>
    <w:rPr>
      <w:rFonts w:cs="Symbol"/>
      <w:sz w:val="20"/>
    </w:rPr>
  </w:style>
  <w:style w:type="character" w:customStyle="1" w:styleId="ListLabel2">
    <w:name w:val="ListLabel 2"/>
    <w:rsid w:val="00AC2B69"/>
    <w:rPr>
      <w:rFonts w:cs="Courier New"/>
      <w:sz w:val="20"/>
    </w:rPr>
  </w:style>
  <w:style w:type="character" w:customStyle="1" w:styleId="ListLabel3">
    <w:name w:val="ListLabel 3"/>
    <w:rsid w:val="00AC2B69"/>
    <w:rPr>
      <w:rFonts w:cs="Wingdings"/>
      <w:sz w:val="20"/>
    </w:rPr>
  </w:style>
  <w:style w:type="character" w:customStyle="1" w:styleId="ListLabel4">
    <w:name w:val="ListLabel 4"/>
    <w:rsid w:val="00AC2B69"/>
    <w:rPr>
      <w:rFonts w:cs="Courier New"/>
    </w:rPr>
  </w:style>
  <w:style w:type="paragraph" w:customStyle="1" w:styleId="Intestazione1">
    <w:name w:val="Intestazione1"/>
    <w:basedOn w:val="Normale"/>
    <w:next w:val="Corpodeltesto"/>
    <w:rsid w:val="00AC2B6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AC2B69"/>
    <w:pPr>
      <w:widowControl w:val="0"/>
      <w:spacing w:after="0" w:line="100" w:lineRule="atLeast"/>
      <w:ind w:left="497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deltesto"/>
    <w:rsid w:val="00AC2B69"/>
    <w:rPr>
      <w:rFonts w:cs="Lucida Sans"/>
    </w:rPr>
  </w:style>
  <w:style w:type="paragraph" w:customStyle="1" w:styleId="Didascalia1">
    <w:name w:val="Didascalia1"/>
    <w:basedOn w:val="Normale"/>
    <w:rsid w:val="00AC2B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AC2B69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rsid w:val="00AC2B69"/>
    <w:pPr>
      <w:ind w:left="720"/>
    </w:pPr>
  </w:style>
  <w:style w:type="paragraph" w:styleId="Intestazione">
    <w:name w:val="header"/>
    <w:basedOn w:val="Normale"/>
    <w:rsid w:val="00AC2B6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AC2B6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rsid w:val="00AC2B6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B69"/>
    <w:pPr>
      <w:suppressAutoHyphens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72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950D8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50D8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D2804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F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FF49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1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bito.n16@pec.comune.melito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Links>
    <vt:vector size="24" baseType="variant">
      <vt:variant>
        <vt:i4>2949127</vt:i4>
      </vt:variant>
      <vt:variant>
        <vt:i4>9</vt:i4>
      </vt:variant>
      <vt:variant>
        <vt:i4>0</vt:i4>
      </vt:variant>
      <vt:variant>
        <vt:i4>5</vt:i4>
      </vt:variant>
      <vt:variant>
        <vt:lpwstr>mailto:ambito.n16@pec.comune.melito.na.it</vt:lpwstr>
      </vt:variant>
      <vt:variant>
        <vt:lpwstr/>
      </vt:variant>
      <vt:variant>
        <vt:i4>2949127</vt:i4>
      </vt:variant>
      <vt:variant>
        <vt:i4>6</vt:i4>
      </vt:variant>
      <vt:variant>
        <vt:i4>0</vt:i4>
      </vt:variant>
      <vt:variant>
        <vt:i4>5</vt:i4>
      </vt:variant>
      <vt:variant>
        <vt:lpwstr>mailto:ambito.n16@pec.comune.melito.na.it</vt:lpwstr>
      </vt:variant>
      <vt:variant>
        <vt:lpwstr/>
      </vt:variant>
      <vt:variant>
        <vt:i4>2949127</vt:i4>
      </vt:variant>
      <vt:variant>
        <vt:i4>3</vt:i4>
      </vt:variant>
      <vt:variant>
        <vt:i4>0</vt:i4>
      </vt:variant>
      <vt:variant>
        <vt:i4>5</vt:i4>
      </vt:variant>
      <vt:variant>
        <vt:lpwstr>mailto:ambito.n16@pec.comune.melito.na.it</vt:lpwstr>
      </vt:variant>
      <vt:variant>
        <vt:lpwstr/>
      </vt:variant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mailto:ambito.n16@pec.comune.melito.na.it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2024-02-01T08:48:00Z</cp:lastPrinted>
  <dcterms:created xsi:type="dcterms:W3CDTF">2024-02-02T11:57:00Z</dcterms:created>
  <dcterms:modified xsi:type="dcterms:W3CDTF">2024-02-02T11:57:00Z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